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A8" w:rsidRPr="00EC02E9" w:rsidRDefault="003B66A8" w:rsidP="003B66A8">
      <w:pPr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jc w:val="center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EC02E9">
        <w:rPr>
          <w:rFonts w:ascii="Times New Roman" w:eastAsia="標楷體" w:hAnsi="Times New Roman" w:cs="Times New Roman"/>
          <w:b/>
          <w:bCs/>
          <w:spacing w:val="-1"/>
          <w:kern w:val="0"/>
          <w:sz w:val="32"/>
          <w:szCs w:val="32"/>
        </w:rPr>
        <w:t>高雄市立福山國民中學校長及教師公開授課</w:t>
      </w:r>
    </w:p>
    <w:p w:rsidR="003B66A8" w:rsidRPr="00EC02E9" w:rsidRDefault="003B66A8" w:rsidP="003B66A8">
      <w:pPr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jc w:val="center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EC02E9">
        <w:rPr>
          <w:rFonts w:ascii="Times New Roman" w:eastAsia="標楷體" w:hAnsi="Times New Roman" w:cs="Times New Roman"/>
          <w:b/>
          <w:bCs/>
          <w:spacing w:val="-1"/>
          <w:kern w:val="0"/>
          <w:sz w:val="32"/>
          <w:szCs w:val="32"/>
        </w:rPr>
        <w:t>共同備課紀錄表</w:t>
      </w:r>
    </w:p>
    <w:p w:rsidR="003B66A8" w:rsidRPr="00EC02E9" w:rsidRDefault="003B66A8" w:rsidP="003B66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Times New Roman" w:eastAsia="標楷體" w:hAnsi="Times New Roman" w:cs="Times New Roman"/>
          <w:kern w:val="0"/>
          <w:szCs w:val="24"/>
        </w:rPr>
      </w:pPr>
    </w:p>
    <w:p w:rsidR="003B66A8" w:rsidRPr="00EC02E9" w:rsidRDefault="003B66A8" w:rsidP="003B66A8">
      <w:pPr>
        <w:numPr>
          <w:ilvl w:val="3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5114"/>
          <w:tab w:val="left" w:pos="5813"/>
          <w:tab w:val="left" w:pos="6514"/>
        </w:tabs>
        <w:suppressAutoHyphens/>
        <w:overflowPunct w:val="0"/>
        <w:autoSpaceDE w:val="0"/>
        <w:spacing w:line="360" w:lineRule="auto"/>
        <w:outlineLvl w:val="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</w:rPr>
        <w:t xml:space="preserve"> </w:t>
      </w: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</w:rPr>
        <w:t>共同備課時間</w:t>
      </w: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</w:rPr>
        <w:t xml:space="preserve"> </w:t>
      </w: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</w:rPr>
        <w:t>：</w:t>
      </w: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  <w:u w:val="single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日第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節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授課人員</w:t>
      </w: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</w:rPr>
        <w:t>：</w:t>
      </w:r>
      <w:r w:rsidRPr="00EC02E9">
        <w:rPr>
          <w:rFonts w:ascii="Times New Roman" w:eastAsia="標楷體" w:hAnsi="Times New Roman" w:cs="Times New Roman"/>
          <w:spacing w:val="-1"/>
          <w:kern w:val="0"/>
          <w:sz w:val="28"/>
          <w:szCs w:val="28"/>
          <w:u w:val="single"/>
        </w:rPr>
        <w:t xml:space="preserve">            </w:t>
      </w:r>
    </w:p>
    <w:p w:rsidR="003B66A8" w:rsidRPr="00EC02E9" w:rsidRDefault="003B66A8" w:rsidP="003B66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21"/>
        </w:tabs>
        <w:suppressAutoHyphens/>
        <w:overflowPunct w:val="0"/>
        <w:autoSpaceDE w:val="0"/>
        <w:spacing w:line="360" w:lineRule="auto"/>
        <w:rPr>
          <w:rFonts w:ascii="Times New Roman" w:eastAsia="標楷體" w:hAnsi="Times New Roman" w:cs="Times New Roman"/>
          <w:spacing w:val="-1"/>
          <w:kern w:val="0"/>
          <w:sz w:val="28"/>
          <w:szCs w:val="28"/>
          <w:u w:val="single"/>
        </w:rPr>
      </w:pPr>
      <w:r w:rsidRPr="00EC02E9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 xml:space="preserve"> </w:t>
      </w:r>
      <w:r w:rsidRPr="00EC02E9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共同備課人員：</w:t>
      </w:r>
      <w:r w:rsidRPr="00EC02E9">
        <w:rPr>
          <w:rFonts w:ascii="Times New Roman" w:eastAsia="標楷體" w:hAnsi="Times New Roman" w:cs="Times New Roman"/>
          <w:spacing w:val="-1"/>
          <w:kern w:val="0"/>
          <w:sz w:val="28"/>
          <w:szCs w:val="28"/>
          <w:u w:val="single"/>
        </w:rPr>
        <w:t xml:space="preserve">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4"/>
        <w:gridCol w:w="8119"/>
      </w:tblGrid>
      <w:tr w:rsidR="003B66A8" w:rsidRPr="00EC02E9" w:rsidTr="003B66A8">
        <w:tc>
          <w:tcPr>
            <w:tcW w:w="2660" w:type="dxa"/>
            <w:vAlign w:val="center"/>
          </w:tcPr>
          <w:p w:rsidR="003B66A8" w:rsidRPr="00EC02E9" w:rsidRDefault="003B66A8" w:rsidP="003B66A8">
            <w:p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項次</w:t>
            </w:r>
          </w:p>
        </w:tc>
        <w:tc>
          <w:tcPr>
            <w:tcW w:w="8169" w:type="dxa"/>
            <w:vAlign w:val="center"/>
          </w:tcPr>
          <w:p w:rsidR="003B66A8" w:rsidRPr="00EC02E9" w:rsidRDefault="003B66A8" w:rsidP="003B66A8">
            <w:p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內容記錄</w:t>
            </w:r>
          </w:p>
        </w:tc>
      </w:tr>
      <w:tr w:rsidR="003B66A8" w:rsidRPr="00EC02E9" w:rsidTr="003B66A8">
        <w:tc>
          <w:tcPr>
            <w:tcW w:w="2660" w:type="dxa"/>
            <w:vAlign w:val="center"/>
          </w:tcPr>
          <w:p w:rsidR="003B66A8" w:rsidRPr="00EC02E9" w:rsidRDefault="003B66A8" w:rsidP="003B66A8">
            <w:p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共備內容紀要</w:t>
            </w:r>
          </w:p>
        </w:tc>
        <w:tc>
          <w:tcPr>
            <w:tcW w:w="8169" w:type="dxa"/>
            <w:vAlign w:val="center"/>
          </w:tcPr>
          <w:p w:rsidR="003B66A8" w:rsidRPr="00EC02E9" w:rsidRDefault="003B66A8" w:rsidP="003B66A8">
            <w:pPr>
              <w:pStyle w:val="a8"/>
              <w:numPr>
                <w:ilvl w:val="0"/>
                <w:numId w:val="4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學生先前的學習表現</w:t>
            </w:r>
          </w:p>
          <w:p w:rsidR="003B66A8" w:rsidRPr="00EC02E9" w:rsidRDefault="003B66A8" w:rsidP="003B66A8">
            <w:pPr>
              <w:pStyle w:val="a8"/>
              <w:numPr>
                <w:ilvl w:val="0"/>
                <w:numId w:val="4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教學觀察的內容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(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得參考以下內容或附上教案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)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：</w:t>
            </w:r>
          </w:p>
          <w:p w:rsidR="003B66A8" w:rsidRPr="00EC02E9" w:rsidRDefault="003B66A8" w:rsidP="003B66A8">
            <w:pPr>
              <w:pStyle w:val="a8"/>
              <w:numPr>
                <w:ilvl w:val="0"/>
                <w:numId w:val="5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單元名稱</w:t>
            </w:r>
          </w:p>
          <w:p w:rsidR="003B66A8" w:rsidRPr="00EC02E9" w:rsidRDefault="003B66A8" w:rsidP="003B66A8">
            <w:pPr>
              <w:pStyle w:val="a8"/>
              <w:numPr>
                <w:ilvl w:val="0"/>
                <w:numId w:val="5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學習目標</w:t>
            </w:r>
          </w:p>
          <w:p w:rsidR="003B66A8" w:rsidRPr="00EC02E9" w:rsidRDefault="003B66A8" w:rsidP="003B66A8">
            <w:pPr>
              <w:pStyle w:val="a8"/>
              <w:numPr>
                <w:ilvl w:val="0"/>
                <w:numId w:val="5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學習重點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(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學習表現和學習內容</w:t>
            </w: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)</w:t>
            </w:r>
          </w:p>
          <w:p w:rsidR="003B66A8" w:rsidRPr="00EC02E9" w:rsidRDefault="003B66A8" w:rsidP="003B66A8">
            <w:pPr>
              <w:pStyle w:val="a8"/>
              <w:numPr>
                <w:ilvl w:val="0"/>
                <w:numId w:val="5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學習活動設計</w:t>
            </w:r>
          </w:p>
          <w:p w:rsidR="003B66A8" w:rsidRPr="00EC02E9" w:rsidRDefault="003B66A8" w:rsidP="003B66A8">
            <w:pPr>
              <w:pStyle w:val="a8"/>
              <w:numPr>
                <w:ilvl w:val="0"/>
                <w:numId w:val="4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教學觀察重點</w:t>
            </w:r>
          </w:p>
        </w:tc>
      </w:tr>
      <w:tr w:rsidR="003B66A8" w:rsidRPr="00EC02E9" w:rsidTr="00F73A23">
        <w:trPr>
          <w:trHeight w:val="5426"/>
        </w:trPr>
        <w:tc>
          <w:tcPr>
            <w:tcW w:w="2660" w:type="dxa"/>
            <w:vAlign w:val="center"/>
          </w:tcPr>
          <w:p w:rsidR="003B66A8" w:rsidRPr="00EC02E9" w:rsidRDefault="003B66A8" w:rsidP="003B66A8">
            <w:p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共備歷程討論重點</w:t>
            </w:r>
          </w:p>
        </w:tc>
        <w:tc>
          <w:tcPr>
            <w:tcW w:w="8169" w:type="dxa"/>
            <w:vAlign w:val="center"/>
          </w:tcPr>
          <w:p w:rsidR="003B66A8" w:rsidRPr="00EC02E9" w:rsidRDefault="003B66A8" w:rsidP="003B66A8">
            <w:pPr>
              <w:numPr>
                <w:ilvl w:val="0"/>
                <w:numId w:val="3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教學難點或學生迷失概念</w:t>
            </w:r>
          </w:p>
          <w:p w:rsidR="003B66A8" w:rsidRPr="00EC02E9" w:rsidRDefault="003B66A8" w:rsidP="003B66A8">
            <w:pPr>
              <w:numPr>
                <w:ilvl w:val="0"/>
                <w:numId w:val="3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針對教學難點提出的建議</w:t>
            </w:r>
          </w:p>
          <w:p w:rsidR="003B66A8" w:rsidRPr="00EC02E9" w:rsidRDefault="003B66A8" w:rsidP="003B66A8">
            <w:pPr>
              <w:numPr>
                <w:ilvl w:val="0"/>
                <w:numId w:val="3"/>
              </w:numPr>
              <w:tabs>
                <w:tab w:val="left" w:pos="8821"/>
              </w:tabs>
              <w:suppressAutoHyphens/>
              <w:overflowPunct w:val="0"/>
              <w:autoSpaceDE w:val="0"/>
              <w:spacing w:line="360" w:lineRule="auto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有助益的教學策略</w:t>
            </w:r>
          </w:p>
        </w:tc>
      </w:tr>
    </w:tbl>
    <w:p w:rsidR="003B66A8" w:rsidRDefault="003B66A8" w:rsidP="005C3E31">
      <w:pPr>
        <w:jc w:val="center"/>
        <w:rPr>
          <w:rFonts w:ascii="Times New Roman" w:eastAsia="標楷體" w:hAnsi="Times New Roman" w:cs="Times New Roman"/>
          <w:b/>
        </w:rPr>
      </w:pPr>
    </w:p>
    <w:p w:rsidR="001875E5" w:rsidRPr="00EC02E9" w:rsidRDefault="001875E5" w:rsidP="005C3E31">
      <w:pPr>
        <w:jc w:val="center"/>
        <w:rPr>
          <w:rFonts w:ascii="Times New Roman" w:eastAsia="標楷體" w:hAnsi="Times New Roman" w:cs="Times New Roman"/>
          <w:b/>
        </w:rPr>
      </w:pPr>
    </w:p>
    <w:p w:rsidR="0069120C" w:rsidRDefault="00346A3C" w:rsidP="00346A3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87A9D">
        <w:rPr>
          <w:rFonts w:ascii="Times New Roman" w:eastAsia="標楷體" w:hAnsi="Times New Roman" w:cs="Times New Roman"/>
          <w:b/>
          <w:sz w:val="36"/>
        </w:rPr>
        <w:lastRenderedPageBreak/>
        <w:t>高雄市立福山國民中學</w:t>
      </w:r>
      <w:r>
        <w:rPr>
          <w:rFonts w:ascii="標楷體" w:eastAsia="標楷體" w:hAnsi="標楷體" w:cs="Times New Roman" w:hint="eastAsia"/>
          <w:b/>
          <w:sz w:val="36"/>
        </w:rPr>
        <w:t>○○</w:t>
      </w:r>
      <w:r w:rsidRPr="00C87A9D">
        <w:rPr>
          <w:rFonts w:ascii="Times New Roman" w:eastAsia="標楷體" w:hAnsi="Times New Roman" w:cs="Times New Roman"/>
          <w:b/>
          <w:sz w:val="36"/>
        </w:rPr>
        <w:t>學年度</w:t>
      </w:r>
    </w:p>
    <w:p w:rsidR="00346A3C" w:rsidRPr="00C87A9D" w:rsidRDefault="00346A3C" w:rsidP="00346A3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87A9D">
        <w:rPr>
          <w:rFonts w:ascii="Times New Roman" w:eastAsia="標楷體" w:hAnsi="Times New Roman" w:cs="Times New Roman"/>
          <w:b/>
          <w:sz w:val="36"/>
        </w:rPr>
        <w:t>公開授課</w:t>
      </w:r>
      <w:r w:rsidRPr="00C87A9D">
        <w:rPr>
          <w:rFonts w:ascii="Times New Roman" w:eastAsia="標楷體" w:hAnsi="Times New Roman" w:cs="Times New Roman"/>
          <w:b/>
          <w:sz w:val="36"/>
        </w:rPr>
        <w:t>-</w:t>
      </w:r>
      <w:r>
        <w:rPr>
          <w:rFonts w:ascii="Times New Roman" w:eastAsia="標楷體" w:hAnsi="Times New Roman" w:cs="Times New Roman"/>
          <w:b/>
          <w:sz w:val="36"/>
        </w:rPr>
        <w:t>說課</w:t>
      </w:r>
      <w:r>
        <w:rPr>
          <w:rFonts w:ascii="Times New Roman" w:eastAsia="標楷體" w:hAnsi="Times New Roman" w:cs="Times New Roman" w:hint="eastAsia"/>
          <w:b/>
          <w:sz w:val="36"/>
        </w:rPr>
        <w:t>資料</w:t>
      </w:r>
      <w:r>
        <w:rPr>
          <w:rFonts w:ascii="Times New Roman" w:eastAsia="標楷體" w:hAnsi="Times New Roman" w:cs="Times New Roman" w:hint="eastAsia"/>
          <w:b/>
          <w:sz w:val="36"/>
        </w:rPr>
        <w:t>(</w:t>
      </w:r>
      <w:r>
        <w:rPr>
          <w:rFonts w:ascii="Times New Roman" w:eastAsia="標楷體" w:hAnsi="Times New Roman" w:cs="Times New Roman" w:hint="eastAsia"/>
          <w:b/>
          <w:sz w:val="36"/>
        </w:rPr>
        <w:t>參考範例</w:t>
      </w:r>
      <w:r>
        <w:rPr>
          <w:rFonts w:ascii="Times New Roman" w:eastAsia="標楷體" w:hAnsi="Times New Roman" w:cs="Times New Roman" w:hint="eastAsia"/>
          <w:b/>
          <w:sz w:val="36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4"/>
        <w:gridCol w:w="1377"/>
        <w:gridCol w:w="3256"/>
        <w:gridCol w:w="1275"/>
        <w:gridCol w:w="3571"/>
      </w:tblGrid>
      <w:tr w:rsidR="00346A3C" w:rsidRPr="00C87A9D" w:rsidTr="00346A3C">
        <w:tc>
          <w:tcPr>
            <w:tcW w:w="1346" w:type="dxa"/>
            <w:vMerge w:val="restart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授課細節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</w:tc>
        <w:tc>
          <w:tcPr>
            <w:tcW w:w="3256" w:type="dxa"/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教師編號</w:t>
            </w:r>
          </w:p>
        </w:tc>
        <w:tc>
          <w:tcPr>
            <w:tcW w:w="3658" w:type="dxa"/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</w:tr>
      <w:tr w:rsidR="00346A3C" w:rsidRPr="00C87A9D" w:rsidTr="00346A3C"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授課日期</w:t>
            </w:r>
          </w:p>
        </w:tc>
        <w:tc>
          <w:tcPr>
            <w:tcW w:w="3256" w:type="dxa"/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授課節次</w:t>
            </w:r>
          </w:p>
        </w:tc>
        <w:tc>
          <w:tcPr>
            <w:tcW w:w="3658" w:type="dxa"/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</w:tr>
      <w:tr w:rsidR="00346A3C" w:rsidRPr="00C87A9D" w:rsidTr="00346A3C">
        <w:trPr>
          <w:trHeight w:val="196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授課班級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授課地點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234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觀課表選用</w:t>
            </w:r>
          </w:p>
        </w:tc>
        <w:tc>
          <w:tcPr>
            <w:tcW w:w="81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□分組上課觀察紀錄表  □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大班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</w:t>
            </w:r>
            <w:r>
              <w:rPr>
                <w:rFonts w:ascii="Times New Roman" w:eastAsia="標楷體" w:hAnsi="Times New Roman" w:cs="Times New Roman"/>
                <w:szCs w:val="24"/>
              </w:rPr>
              <w:t>授課觀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察紀錄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表</w:t>
            </w:r>
          </w:p>
        </w:tc>
      </w:tr>
      <w:tr w:rsidR="00346A3C" w:rsidRPr="00C87A9D" w:rsidTr="00346A3C">
        <w:trPr>
          <w:trHeight w:val="2323"/>
        </w:trPr>
        <w:tc>
          <w:tcPr>
            <w:tcW w:w="1346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觀課教師</w:t>
            </w:r>
          </w:p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注意事項</w:t>
            </w:r>
          </w:p>
        </w:tc>
        <w:tc>
          <w:tcPr>
            <w:tcW w:w="8189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346A3C" w:rsidRPr="00C87A9D" w:rsidRDefault="00346A3C" w:rsidP="00346A3C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是否可進行拍照？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346A3C" w:rsidRPr="00C87A9D" w:rsidRDefault="00346A3C" w:rsidP="00473D71">
            <w:pPr>
              <w:pStyle w:val="a8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＊其他：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______________________________________________________</w:t>
            </w:r>
          </w:p>
          <w:p w:rsidR="00346A3C" w:rsidRPr="00C87A9D" w:rsidRDefault="00346A3C" w:rsidP="00346A3C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是否可進行錄影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音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46A3C" w:rsidRPr="00C87A9D" w:rsidRDefault="00346A3C" w:rsidP="00473D71">
            <w:pPr>
              <w:pStyle w:val="a8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＊其他：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______________________________________________________</w:t>
            </w:r>
          </w:p>
          <w:p w:rsidR="00346A3C" w:rsidRPr="00C87A9D" w:rsidRDefault="00346A3C" w:rsidP="00346A3C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觀課教師請協助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觀察項目</w:t>
            </w:r>
            <w:r w:rsidRPr="00C87A9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346A3C" w:rsidRPr="00C301AC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01A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346A3C" w:rsidRPr="00C87A9D" w:rsidTr="00346A3C">
        <w:trPr>
          <w:trHeight w:val="131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說課細節</w:t>
            </w:r>
          </w:p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共同備課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說課主持人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○○○老師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說課時間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46A3C" w:rsidRPr="00C87A9D" w:rsidTr="00346A3C">
        <w:trPr>
          <w:trHeight w:val="252"/>
        </w:trPr>
        <w:tc>
          <w:tcPr>
            <w:tcW w:w="1346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6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說課地點</w:t>
            </w:r>
          </w:p>
        </w:tc>
        <w:tc>
          <w:tcPr>
            <w:tcW w:w="3658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議課細節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議課主持人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01AC">
              <w:rPr>
                <w:rFonts w:ascii="Times New Roman" w:eastAsia="標楷體" w:hAnsi="Times New Roman" w:cs="Times New Roman" w:hint="eastAsia"/>
                <w:szCs w:val="24"/>
              </w:rPr>
              <w:t>○○○老師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議課時間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01AC">
              <w:rPr>
                <w:rFonts w:ascii="Times New Roman" w:eastAsia="標楷體" w:hAnsi="Times New Roman" w:cs="Times New Roman" w:hint="eastAsia"/>
                <w:szCs w:val="24"/>
              </w:rPr>
              <w:t>○○年○○月○○日</w:t>
            </w:r>
            <w:r w:rsidRPr="00C301A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301AC">
              <w:rPr>
                <w:rFonts w:ascii="Times New Roman" w:eastAsia="標楷體" w:hAnsi="Times New Roman" w:cs="Times New Roman" w:hint="eastAsia"/>
                <w:szCs w:val="24"/>
              </w:rPr>
              <w:t>星期○</w:t>
            </w:r>
            <w:r w:rsidRPr="00C301A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46A3C" w:rsidRPr="00C87A9D" w:rsidTr="00346A3C">
        <w:trPr>
          <w:trHeight w:val="231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議課地點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:rsidR="00346A3C" w:rsidRPr="00C87A9D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138"/>
        </w:trPr>
        <w:tc>
          <w:tcPr>
            <w:tcW w:w="1346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46A3C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授課者</w:t>
            </w:r>
          </w:p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自我提問</w:t>
            </w:r>
          </w:p>
        </w:tc>
        <w:tc>
          <w:tcPr>
            <w:tcW w:w="8189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346A3C" w:rsidRPr="005E586A" w:rsidRDefault="00346A3C" w:rsidP="00473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20"/>
        </w:trPr>
        <w:tc>
          <w:tcPr>
            <w:tcW w:w="1346" w:type="dxa"/>
            <w:vMerge w:val="restart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關於課程</w:t>
            </w:r>
          </w:p>
        </w:tc>
        <w:tc>
          <w:tcPr>
            <w:tcW w:w="145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教學單元</w:t>
            </w:r>
          </w:p>
        </w:tc>
        <w:tc>
          <w:tcPr>
            <w:tcW w:w="8189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46A3C" w:rsidRPr="00C87A9D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___________________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單元名稱：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</w:t>
            </w:r>
          </w:p>
        </w:tc>
      </w:tr>
      <w:tr w:rsidR="00346A3C" w:rsidRPr="00C87A9D" w:rsidTr="00346A3C">
        <w:trPr>
          <w:trHeight w:val="50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教學媒材</w:t>
            </w:r>
          </w:p>
        </w:tc>
        <w:tc>
          <w:tcPr>
            <w:tcW w:w="3256" w:type="dxa"/>
            <w:shd w:val="clear" w:color="auto" w:fill="auto"/>
          </w:tcPr>
          <w:p w:rsidR="00346A3C" w:rsidRPr="00971B58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A3C" w:rsidRPr="00971B58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教學方式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346A3C" w:rsidRPr="00971B58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120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5E586A" w:rsidRDefault="00346A3C" w:rsidP="00473D71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E586A">
              <w:rPr>
                <w:rFonts w:ascii="標楷體" w:eastAsia="標楷體" w:hAnsi="標楷體" w:cs="Times New Roman" w:hint="eastAsia"/>
                <w:sz w:val="20"/>
                <w:szCs w:val="24"/>
              </w:rPr>
              <w:t>核心素養指標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346A3C" w:rsidRPr="00ED00AA" w:rsidRDefault="00346A3C" w:rsidP="00473D7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46A3C" w:rsidRPr="00C87A9D" w:rsidTr="00346A3C">
        <w:trPr>
          <w:trHeight w:val="50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5E586A" w:rsidRDefault="00346A3C" w:rsidP="00473D7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58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校本素養指標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346A3C" w:rsidRPr="00E76F52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220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學習重點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346A3C" w:rsidRPr="00E76F52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130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學習內容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346A3C" w:rsidRPr="00E76F52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161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教學流程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346A3C" w:rsidRPr="005E586A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50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關於班級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班級座位表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346A3C" w:rsidRPr="00C87A9D" w:rsidRDefault="00346A3C" w:rsidP="00473D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A3C" w:rsidRPr="00C87A9D" w:rsidTr="00346A3C">
        <w:trPr>
          <w:trHeight w:val="125"/>
        </w:trPr>
        <w:tc>
          <w:tcPr>
            <w:tcW w:w="1346" w:type="dxa"/>
            <w:vMerge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46A3C" w:rsidRPr="00C87A9D" w:rsidRDefault="00346A3C" w:rsidP="00473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A9D">
              <w:rPr>
                <w:rFonts w:ascii="Times New Roman" w:eastAsia="標楷體" w:hAnsi="Times New Roman" w:cs="Times New Roman"/>
                <w:szCs w:val="24"/>
              </w:rPr>
              <w:t>學生概述</w:t>
            </w:r>
          </w:p>
        </w:tc>
        <w:tc>
          <w:tcPr>
            <w:tcW w:w="8189" w:type="dxa"/>
            <w:gridSpan w:val="3"/>
            <w:shd w:val="clear" w:color="auto" w:fill="auto"/>
          </w:tcPr>
          <w:p w:rsidR="00346A3C" w:rsidRPr="002B4D80" w:rsidRDefault="00346A3C" w:rsidP="00346A3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D80">
              <w:rPr>
                <w:rFonts w:ascii="Times New Roman" w:eastAsia="標楷體" w:hAnsi="Times New Roman" w:cs="Times New Roman" w:hint="eastAsia"/>
                <w:szCs w:val="24"/>
              </w:rPr>
              <w:t>班級整體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概述：</w:t>
            </w:r>
            <w:r w:rsidRPr="002B4D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46A3C" w:rsidRPr="002B4D80" w:rsidRDefault="00346A3C" w:rsidP="00346A3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學生個別概述：</w:t>
            </w:r>
            <w:r w:rsidRPr="002B4D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:rsidR="00A22F6D" w:rsidRDefault="00A22F6D" w:rsidP="00F73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line="600" w:lineRule="exact"/>
        <w:ind w:left="112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346A3C" w:rsidRDefault="00346A3C" w:rsidP="00F73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line="600" w:lineRule="exact"/>
        <w:ind w:left="112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346A3C" w:rsidRDefault="00346A3C" w:rsidP="00F73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line="600" w:lineRule="exact"/>
        <w:ind w:left="112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346A3C" w:rsidRDefault="00346A3C" w:rsidP="00F73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line="600" w:lineRule="exact"/>
        <w:ind w:left="112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8718CC" w:rsidRPr="00EC02E9" w:rsidRDefault="008718CC" w:rsidP="008718CC">
      <w:pPr>
        <w:spacing w:line="240" w:lineRule="atLeast"/>
        <w:ind w:leftChars="-50" w:left="280" w:hangingChars="100" w:hanging="40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  <w:r w:rsidRPr="00EC02E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lastRenderedPageBreak/>
        <w:t>觀課記錄表</w:t>
      </w:r>
      <w:r w:rsidRPr="00EC02E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(</w:t>
      </w:r>
      <w:r w:rsidRPr="00EC02E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分組上課</w:t>
      </w:r>
      <w:r w:rsidRPr="00EC02E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)</w:t>
      </w:r>
    </w:p>
    <w:p w:rsidR="008718CC" w:rsidRPr="00EC02E9" w:rsidRDefault="008718CC" w:rsidP="008718CC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C02E9"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授課教師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:            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授課單元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:                           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授課活動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:</w:t>
      </w:r>
    </w:p>
    <w:p w:rsidR="008718CC" w:rsidRPr="00EC02E9" w:rsidRDefault="008718CC" w:rsidP="008718CC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觀課日期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:            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觀課組別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:                           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觀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課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者</w:t>
      </w:r>
      <w:r w:rsidRPr="00EC02E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:</w:t>
      </w:r>
    </w:p>
    <w:p w:rsidR="008718CC" w:rsidRPr="00EC02E9" w:rsidRDefault="008718CC" w:rsidP="008718C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C02E9">
        <w:rPr>
          <w:rFonts w:ascii="Times New Roman" w:eastAsia="標楷體" w:hAnsi="Times New Roman" w:cs="Times New Roman"/>
          <w:b/>
          <w:color w:val="000000" w:themeColor="text1"/>
          <w:szCs w:val="24"/>
        </w:rPr>
        <w:t>觀課重點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3685"/>
        <w:gridCol w:w="3119"/>
      </w:tblGrid>
      <w:tr w:rsidR="008718CC" w:rsidRPr="00EC02E9" w:rsidTr="008718CC">
        <w:tc>
          <w:tcPr>
            <w:tcW w:w="1101" w:type="dxa"/>
            <w:shd w:val="clear" w:color="auto" w:fill="D9D9D9" w:themeFill="background1" w:themeFillShade="D9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面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向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本次學習目標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學生學習動機與歷程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複選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學生學習結果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複選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8718CC" w:rsidRPr="00EC02E9" w:rsidTr="008718CC">
        <w:tc>
          <w:tcPr>
            <w:tcW w:w="1101" w:type="dxa"/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參考項目</w:t>
            </w:r>
          </w:p>
        </w:tc>
        <w:tc>
          <w:tcPr>
            <w:tcW w:w="2693" w:type="dxa"/>
          </w:tcPr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2-1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能關照學生的學習？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2-2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能引發學生的學習動機？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2-3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學生能互相關注與傾聽？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2-4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學生能互相協助與討論？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2-5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學生能投入參與學習？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2-6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能發現有特殊表現學生？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如學習停滯、學習超前和學習具潛力的學生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3-1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學生學習能成立？如何發生？何時發生？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3-2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學生學習的困難之處是什麼？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3-3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能產生挑戰延伸跳躍的學習？</w:t>
            </w:r>
          </w:p>
          <w:p w:rsidR="008718CC" w:rsidRPr="00EC02E9" w:rsidRDefault="008718CC" w:rsidP="008718C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3-4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學生學習思考程度深化？</w:t>
            </w:r>
          </w:p>
        </w:tc>
      </w:tr>
    </w:tbl>
    <w:p w:rsidR="008718CC" w:rsidRPr="00EC02E9" w:rsidRDefault="008718CC" w:rsidP="008718CC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C02E9">
        <w:rPr>
          <w:rFonts w:ascii="Times New Roman" w:eastAsia="標楷體" w:hAnsi="Times New Roman" w:cs="Times New Roman"/>
          <w:b/>
          <w:color w:val="000000" w:themeColor="text1"/>
          <w:szCs w:val="24"/>
        </w:rPr>
        <w:t>課堂軼事紀錄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"/>
        <w:gridCol w:w="3388"/>
        <w:gridCol w:w="416"/>
        <w:gridCol w:w="6383"/>
      </w:tblGrid>
      <w:tr w:rsidR="008718CC" w:rsidRPr="00EC02E9" w:rsidTr="008718CC">
        <w:trPr>
          <w:trHeight w:val="6018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學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生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互動記錄</w:t>
            </w:r>
          </w:p>
        </w:tc>
        <w:tc>
          <w:tcPr>
            <w:tcW w:w="3388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78"/>
              <w:gridCol w:w="1579"/>
            </w:tblGrid>
            <w:tr w:rsidR="008718CC" w:rsidRPr="00EC02E9" w:rsidTr="008718CC">
              <w:trPr>
                <w:trHeight w:val="1437"/>
              </w:trPr>
              <w:tc>
                <w:tcPr>
                  <w:tcW w:w="1578" w:type="dxa"/>
                </w:tcPr>
                <w:p w:rsidR="008718CC" w:rsidRPr="00EC02E9" w:rsidRDefault="008718CC" w:rsidP="008718CC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C02E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79" w:type="dxa"/>
                </w:tcPr>
                <w:p w:rsidR="008718CC" w:rsidRPr="00EC02E9" w:rsidRDefault="008718CC" w:rsidP="008718CC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C02E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□</w:t>
                  </w:r>
                </w:p>
              </w:tc>
            </w:tr>
            <w:tr w:rsidR="008718CC" w:rsidRPr="00EC02E9" w:rsidTr="008718CC">
              <w:trPr>
                <w:trHeight w:val="1437"/>
              </w:trPr>
              <w:tc>
                <w:tcPr>
                  <w:tcW w:w="1578" w:type="dxa"/>
                  <w:tcBorders>
                    <w:bottom w:val="dotted" w:sz="4" w:space="0" w:color="auto"/>
                  </w:tcBorders>
                </w:tcPr>
                <w:p w:rsidR="008718CC" w:rsidRPr="00EC02E9" w:rsidRDefault="008718CC" w:rsidP="008718CC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C02E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79" w:type="dxa"/>
                  <w:tcBorders>
                    <w:bottom w:val="dotted" w:sz="4" w:space="0" w:color="auto"/>
                  </w:tcBorders>
                </w:tcPr>
                <w:p w:rsidR="008718CC" w:rsidRPr="00EC02E9" w:rsidRDefault="008718CC" w:rsidP="008718CC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C02E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□</w:t>
                  </w:r>
                </w:p>
              </w:tc>
            </w:tr>
            <w:tr w:rsidR="008718CC" w:rsidRPr="00EC02E9" w:rsidTr="008718CC">
              <w:trPr>
                <w:trHeight w:val="1437"/>
              </w:trPr>
              <w:tc>
                <w:tcPr>
                  <w:tcW w:w="1578" w:type="dxa"/>
                  <w:tcBorders>
                    <w:top w:val="dotted" w:sz="4" w:space="0" w:color="auto"/>
                  </w:tcBorders>
                </w:tcPr>
                <w:p w:rsidR="008718CC" w:rsidRPr="00EC02E9" w:rsidRDefault="008718CC" w:rsidP="008718CC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C02E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79" w:type="dxa"/>
                  <w:tcBorders>
                    <w:top w:val="dotted" w:sz="4" w:space="0" w:color="auto"/>
                  </w:tcBorders>
                </w:tcPr>
                <w:p w:rsidR="008718CC" w:rsidRPr="00EC02E9" w:rsidRDefault="008718CC" w:rsidP="008718CC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C02E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□</w:t>
                  </w:r>
                </w:p>
              </w:tc>
            </w:tr>
          </w:tbl>
          <w:p w:rsidR="008718CC" w:rsidRPr="00EC02E9" w:rsidRDefault="008718CC" w:rsidP="008718C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說明：</w:t>
            </w:r>
          </w:p>
          <w:p w:rsidR="008718CC" w:rsidRPr="00EC02E9" w:rsidRDefault="008718CC" w:rsidP="008718C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請依照實際分組情形紀錄</w:t>
            </w:r>
          </w:p>
          <w:p w:rsidR="008718CC" w:rsidRPr="00EC02E9" w:rsidRDefault="008718CC" w:rsidP="008718C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C02E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□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可填上組別學生號碼或姓名</w:t>
            </w:r>
          </w:p>
          <w:p w:rsidR="008718CC" w:rsidRPr="00EC02E9" w:rsidRDefault="008718CC" w:rsidP="008718C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虛線是組別人數超過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人以上使用。</w:t>
            </w:r>
          </w:p>
          <w:p w:rsidR="008718CC" w:rsidRPr="00EC02E9" w:rsidRDefault="008718CC" w:rsidP="008718CC">
            <w:pPr>
              <w:spacing w:line="220" w:lineRule="exact"/>
              <w:ind w:left="123" w:hangingChars="77" w:hanging="12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3.</w:t>
            </w: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請用關鍵字、圖畫、箭頭等表達學生互動情形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6383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718CC" w:rsidRPr="00EC02E9" w:rsidTr="008718CC">
        <w:trPr>
          <w:trHeight w:val="2269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回饋與建議</w:t>
            </w:r>
          </w:p>
        </w:tc>
        <w:tc>
          <w:tcPr>
            <w:tcW w:w="10187" w:type="dxa"/>
            <w:gridSpan w:val="3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18CC" w:rsidRPr="00EC02E9" w:rsidRDefault="008718CC" w:rsidP="008718CC">
      <w:pPr>
        <w:widowControl/>
        <w:rPr>
          <w:rFonts w:ascii="Times New Roman" w:eastAsia="標楷體" w:hAnsi="Times New Roman" w:cs="Times New Roman"/>
        </w:rPr>
      </w:pPr>
      <w:r w:rsidRPr="00EC02E9">
        <w:rPr>
          <w:rFonts w:ascii="Times New Roman" w:eastAsia="標楷體" w:hAnsi="Times New Roman" w:cs="Times New Roman"/>
          <w:noProof/>
        </w:rPr>
        <w:drawing>
          <wp:inline distT="0" distB="0" distL="0" distR="0" wp14:anchorId="4A9FF2E1" wp14:editId="7535773B">
            <wp:extent cx="6842926" cy="1553382"/>
            <wp:effectExtent l="19050" t="0" r="0" b="0"/>
            <wp:docPr id="8" name="圖片 7" descr="151670653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7065342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650" cy="155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CC" w:rsidRPr="00EC02E9" w:rsidRDefault="008718CC" w:rsidP="00871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overflowPunct w:val="0"/>
        <w:autoSpaceDE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pacing w:val="-2"/>
          <w:kern w:val="1"/>
          <w:szCs w:val="24"/>
        </w:rPr>
      </w:pPr>
      <w:r w:rsidRPr="00EC02E9">
        <w:rPr>
          <w:rFonts w:ascii="Times New Roman" w:eastAsia="標楷體" w:hAnsi="Times New Roman" w:cs="Times New Roman"/>
          <w:color w:val="000000" w:themeColor="text1"/>
          <w:spacing w:val="-2"/>
          <w:kern w:val="1"/>
          <w:szCs w:val="24"/>
        </w:rPr>
        <w:t>【附錄四</w:t>
      </w:r>
      <w:r w:rsidRPr="00EC02E9">
        <w:rPr>
          <w:rFonts w:ascii="Times New Roman" w:eastAsia="標楷體" w:hAnsi="Times New Roman" w:cs="Times New Roman"/>
          <w:color w:val="000000" w:themeColor="text1"/>
          <w:spacing w:val="-2"/>
          <w:kern w:val="1"/>
          <w:szCs w:val="24"/>
        </w:rPr>
        <w:t>-2</w:t>
      </w:r>
      <w:r w:rsidRPr="00EC02E9">
        <w:rPr>
          <w:rFonts w:ascii="Times New Roman" w:eastAsia="標楷體" w:hAnsi="Times New Roman" w:cs="Times New Roman"/>
          <w:color w:val="000000" w:themeColor="text1"/>
          <w:spacing w:val="-2"/>
          <w:kern w:val="1"/>
          <w:szCs w:val="24"/>
        </w:rPr>
        <w:t>】</w:t>
      </w:r>
    </w:p>
    <w:p w:rsidR="008718CC" w:rsidRPr="00EC02E9" w:rsidRDefault="008718CC" w:rsidP="008718CC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EC02E9">
        <w:rPr>
          <w:rFonts w:ascii="Times New Roman" w:eastAsia="標楷體" w:hAnsi="Times New Roman" w:cs="Times New Roman"/>
          <w:b/>
          <w:bCs/>
          <w:sz w:val="40"/>
          <w:szCs w:val="40"/>
        </w:rPr>
        <w:lastRenderedPageBreak/>
        <w:t>觀課記錄表</w:t>
      </w:r>
      <w:r w:rsidRPr="00EC02E9">
        <w:rPr>
          <w:rFonts w:ascii="Times New Roman" w:eastAsia="標楷體" w:hAnsi="Times New Roman" w:cs="Times New Roman"/>
          <w:b/>
          <w:bCs/>
          <w:sz w:val="40"/>
          <w:szCs w:val="40"/>
        </w:rPr>
        <w:t>(</w:t>
      </w:r>
      <w:r w:rsidRPr="00EC02E9">
        <w:rPr>
          <w:rFonts w:ascii="Times New Roman" w:eastAsia="標楷體" w:hAnsi="Times New Roman" w:cs="Times New Roman"/>
          <w:b/>
          <w:bCs/>
          <w:sz w:val="40"/>
          <w:szCs w:val="40"/>
        </w:rPr>
        <w:t>大班講述授課</w:t>
      </w:r>
      <w:r w:rsidRPr="00EC02E9">
        <w:rPr>
          <w:rFonts w:ascii="Times New Roman" w:eastAsia="標楷體" w:hAnsi="Times New Roman" w:cs="Times New Roman"/>
          <w:b/>
          <w:bCs/>
          <w:sz w:val="40"/>
          <w:szCs w:val="40"/>
        </w:rPr>
        <w:t>)</w:t>
      </w:r>
    </w:p>
    <w:p w:rsidR="008718CC" w:rsidRPr="00EC02E9" w:rsidRDefault="008718CC" w:rsidP="008718CC">
      <w:pPr>
        <w:rPr>
          <w:rFonts w:ascii="Times New Roman" w:eastAsia="標楷體" w:hAnsi="Times New Roman" w:cs="Times New Roman"/>
          <w:sz w:val="28"/>
          <w:szCs w:val="28"/>
        </w:rPr>
      </w:pPr>
      <w:r w:rsidRPr="00EC02E9">
        <w:rPr>
          <w:rFonts w:ascii="Times New Roman" w:eastAsia="標楷體" w:hAnsi="Times New Roman" w:cs="Times New Roman"/>
          <w:sz w:val="28"/>
          <w:szCs w:val="28"/>
        </w:rPr>
        <w:t>一、基本資料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2268"/>
        <w:gridCol w:w="3827"/>
      </w:tblGrid>
      <w:tr w:rsidR="008718CC" w:rsidRPr="00EC02E9" w:rsidTr="008718CC">
        <w:trPr>
          <w:trHeight w:val="368"/>
        </w:trPr>
        <w:tc>
          <w:tcPr>
            <w:tcW w:w="124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觀察年級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五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C02E9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八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觀察日期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</w:rPr>
            </w:pPr>
            <w:r w:rsidRPr="00EC02E9">
              <w:rPr>
                <w:rFonts w:ascii="Times New Roman" w:eastAsia="標楷體" w:hAnsi="Times New Roman" w:cs="Times New Roman"/>
                <w:color w:val="FFFFFF" w:themeColor="background1"/>
              </w:rPr>
              <w:t>104</w:t>
            </w:r>
            <w:r w:rsidRPr="00EC02E9">
              <w:rPr>
                <w:rFonts w:ascii="Times New Roman" w:eastAsia="標楷體" w:hAnsi="Times New Roman" w:cs="Times New Roman"/>
              </w:rPr>
              <w:t>年</w:t>
            </w:r>
            <w:r w:rsidRPr="00EC02E9">
              <w:rPr>
                <w:rFonts w:ascii="Times New Roman" w:eastAsia="標楷體" w:hAnsi="Times New Roman" w:cs="Times New Roman"/>
                <w:color w:val="FFFFFF" w:themeColor="background1"/>
              </w:rPr>
              <w:t>10</w:t>
            </w:r>
            <w:r w:rsidRPr="00EC02E9">
              <w:rPr>
                <w:rFonts w:ascii="Times New Roman" w:eastAsia="標楷體" w:hAnsi="Times New Roman" w:cs="Times New Roman"/>
              </w:rPr>
              <w:t>月</w:t>
            </w:r>
            <w:r w:rsidRPr="00EC02E9">
              <w:rPr>
                <w:rFonts w:ascii="Times New Roman" w:eastAsia="標楷體" w:hAnsi="Times New Roman" w:cs="Times New Roman"/>
                <w:color w:val="FFFFFF" w:themeColor="background1"/>
              </w:rPr>
              <w:t>27</w:t>
            </w:r>
            <w:r w:rsidRPr="00EC02E9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教室內座位分佈</w:t>
            </w:r>
          </w:p>
        </w:tc>
      </w:tr>
      <w:tr w:rsidR="008718CC" w:rsidRPr="00EC02E9" w:rsidTr="008718CC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學生人數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觀察時間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 xml:space="preserve">__ 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 xml:space="preserve"> 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718CC" w:rsidRPr="00EC02E9" w:rsidRDefault="008718CC" w:rsidP="008718C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C02E9">
              <w:rPr>
                <w:rFonts w:ascii="Times New Roman" w:eastAsia="標楷體" w:hAnsi="Times New Roman" w:cs="Times New Roman"/>
                <w:sz w:val="16"/>
                <w:szCs w:val="16"/>
              </w:rPr>
              <w:t>本欄提供觀察者簡略畫記學生分組座位分佈</w:t>
            </w:r>
          </w:p>
        </w:tc>
      </w:tr>
      <w:tr w:rsidR="008718CC" w:rsidRPr="00EC02E9" w:rsidTr="008718CC">
        <w:trPr>
          <w:trHeight w:val="9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學生經驗</w:t>
            </w:r>
          </w:p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與學習狀況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718CC" w:rsidRPr="00EC02E9" w:rsidRDefault="008718CC" w:rsidP="008718C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教學內容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版本：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教學者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_____________</w:t>
            </w: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 xml:space="preserve">　　　　　版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冊次：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觀察者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_____________</w:t>
            </w: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第　　　　冊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單元名稱：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本節課內容之核心概念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C02E9">
              <w:rPr>
                <w:rFonts w:ascii="Times New Roman" w:eastAsia="標楷體" w:hAnsi="Times New Roman" w:cs="Times New Roman"/>
                <w:sz w:val="22"/>
              </w:rPr>
              <w:t>1.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C02E9">
              <w:rPr>
                <w:rFonts w:ascii="Times New Roman" w:eastAsia="標楷體" w:hAnsi="Times New Roman" w:cs="Times New Roman"/>
                <w:sz w:val="22"/>
              </w:rPr>
              <w:t>2.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C02E9">
              <w:rPr>
                <w:rFonts w:ascii="Times New Roman" w:eastAsia="標楷體" w:hAnsi="Times New Roman" w:cs="Times New Roman"/>
                <w:sz w:val="22"/>
              </w:rPr>
              <w:t>3.</w:t>
            </w: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Unit (     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170"/>
        </w:trPr>
        <w:tc>
          <w:tcPr>
            <w:tcW w:w="1242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718CC" w:rsidRPr="00EC02E9" w:rsidRDefault="008718CC" w:rsidP="008718CC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p w:rsidR="008718CC" w:rsidRPr="00EC02E9" w:rsidRDefault="008718CC" w:rsidP="008718CC">
      <w:pPr>
        <w:rPr>
          <w:rFonts w:ascii="Times New Roman" w:eastAsia="標楷體" w:hAnsi="Times New Roman" w:cs="Times New Roman"/>
          <w:sz w:val="28"/>
          <w:szCs w:val="28"/>
        </w:rPr>
      </w:pPr>
      <w:r w:rsidRPr="00EC02E9">
        <w:rPr>
          <w:rFonts w:ascii="Times New Roman" w:eastAsia="標楷體" w:hAnsi="Times New Roman" w:cs="Times New Roman"/>
          <w:sz w:val="28"/>
          <w:szCs w:val="28"/>
        </w:rPr>
        <w:t>二、觀課記錄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90"/>
        <w:gridCol w:w="5781"/>
        <w:gridCol w:w="3827"/>
      </w:tblGrid>
      <w:tr w:rsidR="008718CC" w:rsidRPr="00EC02E9" w:rsidTr="008718CC">
        <w:trPr>
          <w:trHeight w:val="703"/>
        </w:trPr>
        <w:tc>
          <w:tcPr>
            <w:tcW w:w="99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2E9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578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2E9">
              <w:rPr>
                <w:rFonts w:ascii="Times New Roman" w:eastAsia="標楷體" w:hAnsi="Times New Roman" w:cs="Times New Roman"/>
                <w:sz w:val="26"/>
                <w:szCs w:val="26"/>
              </w:rPr>
              <w:t>教學活動簡述</w:t>
            </w:r>
          </w:p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（教師所進行之活動流程、學習策略指導、講授內容等）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2E9">
              <w:rPr>
                <w:rFonts w:ascii="Times New Roman" w:eastAsia="標楷體" w:hAnsi="Times New Roman" w:cs="Times New Roman"/>
                <w:sz w:val="26"/>
                <w:szCs w:val="26"/>
              </w:rPr>
              <w:t>觀察者省思或提問</w:t>
            </w:r>
          </w:p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於議課時可提出討論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8718CC" w:rsidRPr="00EC02E9" w:rsidTr="008718CC">
        <w:trPr>
          <w:trHeight w:val="1134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  <w:eastAsianLayout w:id="965460992" w:vert="1" w:vertCompress="1"/>
              </w:rPr>
              <w:t>～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5781" w:type="dxa"/>
            <w:tcBorders>
              <w:top w:val="single" w:sz="12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718CC" w:rsidRPr="00EC02E9" w:rsidTr="008718CC">
        <w:trPr>
          <w:trHeight w:val="1134"/>
        </w:trPr>
        <w:tc>
          <w:tcPr>
            <w:tcW w:w="990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  <w:eastAsianLayout w:id="965460992" w:vert="1" w:vertCompress="1"/>
              </w:rPr>
              <w:t>～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5781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718CC" w:rsidRPr="00EC02E9" w:rsidTr="008718CC">
        <w:trPr>
          <w:trHeight w:val="1134"/>
        </w:trPr>
        <w:tc>
          <w:tcPr>
            <w:tcW w:w="990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  <w:eastAsianLayout w:id="965460992" w:vert="1" w:vertCompress="1"/>
              </w:rPr>
              <w:t>～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5781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718CC" w:rsidRPr="00EC02E9" w:rsidTr="008718CC">
        <w:trPr>
          <w:trHeight w:val="1134"/>
        </w:trPr>
        <w:tc>
          <w:tcPr>
            <w:tcW w:w="990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  <w:eastAsianLayout w:id="965460992" w:vert="1" w:vertCompress="1"/>
              </w:rPr>
              <w:t>～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5781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718CC" w:rsidRPr="00EC02E9" w:rsidTr="008718CC">
        <w:trPr>
          <w:trHeight w:val="1134"/>
        </w:trPr>
        <w:tc>
          <w:tcPr>
            <w:tcW w:w="990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  <w:eastAsianLayout w:id="965460992" w:vert="1" w:vertCompress="1"/>
              </w:rPr>
              <w:t>～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5781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718CC" w:rsidRPr="00EC02E9" w:rsidTr="008718CC">
        <w:trPr>
          <w:trHeight w:val="1134"/>
        </w:trPr>
        <w:tc>
          <w:tcPr>
            <w:tcW w:w="990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  <w:eastAsianLayout w:id="965460992" w:vert="1" w:vertCompress="1"/>
              </w:rPr>
              <w:t>～</w:t>
            </w:r>
          </w:p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02E9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</w:tc>
        <w:tc>
          <w:tcPr>
            <w:tcW w:w="5781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8718CC" w:rsidRDefault="008718CC" w:rsidP="008718CC">
      <w:pPr>
        <w:rPr>
          <w:rFonts w:ascii="Times New Roman" w:eastAsia="標楷體" w:hAnsi="Times New Roman" w:cs="Times New Roman"/>
          <w:sz w:val="28"/>
          <w:szCs w:val="28"/>
        </w:rPr>
      </w:pPr>
    </w:p>
    <w:p w:rsidR="008056C7" w:rsidRPr="00EC02E9" w:rsidRDefault="008056C7" w:rsidP="008718CC">
      <w:pPr>
        <w:rPr>
          <w:rFonts w:ascii="Times New Roman" w:eastAsia="標楷體" w:hAnsi="Times New Roman" w:cs="Times New Roman"/>
          <w:sz w:val="28"/>
          <w:szCs w:val="28"/>
        </w:rPr>
      </w:pPr>
    </w:p>
    <w:p w:rsidR="008718CC" w:rsidRPr="00EC02E9" w:rsidRDefault="008718CC" w:rsidP="008718CC">
      <w:pPr>
        <w:rPr>
          <w:rFonts w:ascii="Times New Roman" w:eastAsia="標楷體" w:hAnsi="Times New Roman" w:cs="Times New Roman"/>
          <w:sz w:val="28"/>
          <w:szCs w:val="28"/>
        </w:rPr>
      </w:pPr>
      <w:r w:rsidRPr="00EC02E9">
        <w:rPr>
          <w:rFonts w:ascii="Times New Roman" w:eastAsia="標楷體" w:hAnsi="Times New Roman" w:cs="Times New Roman"/>
          <w:sz w:val="28"/>
          <w:szCs w:val="28"/>
        </w:rPr>
        <w:lastRenderedPageBreak/>
        <w:t>三、教學效能檢核表（於觀課前與教學者討論，不適用之向度，可調整檢核內容。）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3922"/>
        <w:gridCol w:w="614"/>
        <w:gridCol w:w="1559"/>
        <w:gridCol w:w="567"/>
        <w:gridCol w:w="567"/>
        <w:gridCol w:w="567"/>
        <w:gridCol w:w="567"/>
        <w:gridCol w:w="567"/>
      </w:tblGrid>
      <w:tr w:rsidR="008718CC" w:rsidRPr="00EC02E9" w:rsidTr="008718CC">
        <w:trPr>
          <w:cantSplit/>
          <w:trHeight w:val="318"/>
        </w:trPr>
        <w:tc>
          <w:tcPr>
            <w:tcW w:w="582" w:type="dxa"/>
            <w:vMerge w:val="restart"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81" w:type="dxa"/>
            <w:gridSpan w:val="4"/>
            <w:vMerge w:val="restart"/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kern w:val="0"/>
                <w:szCs w:val="24"/>
              </w:rPr>
              <w:t>觀察記錄</w:t>
            </w:r>
          </w:p>
        </w:tc>
        <w:tc>
          <w:tcPr>
            <w:tcW w:w="2835" w:type="dxa"/>
            <w:gridSpan w:val="5"/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檢核向度</w:t>
            </w:r>
          </w:p>
        </w:tc>
      </w:tr>
      <w:tr w:rsidR="008718CC" w:rsidRPr="00EC02E9" w:rsidTr="008718CC">
        <w:trPr>
          <w:cantSplit/>
          <w:trHeight w:val="292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8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課程設計與教學</w:t>
            </w:r>
          </w:p>
        </w:tc>
        <w:tc>
          <w:tcPr>
            <w:tcW w:w="1086" w:type="dxa"/>
            <w:vMerge w:val="restart"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A-2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精熟任教學科領域知識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A-2-1 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能正確掌握單元教材內容。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606" w:hangingChars="303" w:hanging="60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A-2-2 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有效連結學生的新舊知識。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4" w:hangingChars="282" w:hanging="56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A-2-3 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有效結合學生的生活經驗。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A-3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清楚呈現教學或教材內容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714" w:hanging="71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A-3-1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說明學習目標或學習重點。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4" w:hangingChars="282" w:hanging="56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A-3-2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能有組織、條理地呈現教材內容。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4" w:left="602" w:hangingChars="306" w:hanging="61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A-3-3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能正確而清楚講解重要概念或技能。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606" w:hangingChars="303" w:hanging="60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A-3-4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能設計有意義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適當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的練習或作業，指導學生確實完成。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進行有效教學及靈活運用教學策略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0" w:hangingChars="280" w:hanging="5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A-4-1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能激發並維持學生高度學習動機。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6" w:left="722" w:hanging="7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A-4-2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能運用多元的教學方法或策略，進行有效的學習活動。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6" w:left="722" w:hanging="7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A-4-3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能順暢進行教學活動的轉換與銜接。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6" w:left="722" w:hanging="7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A-4-4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口語清晰及音量適中，適當運用肢體語言進行教學表達。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6" w:left="712" w:hanging="726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A-4-5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教師適時進行行間巡視，以增進教學互動。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6" w:left="712" w:hanging="726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A-4-6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能有效使用教學媒體與資源。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Chars="-5" w:left="728" w:hanging="74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A-4-7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能適當運用各種教學發問技巧。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0" w:hangingChars="280" w:hanging="5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A-4-8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能有效掌控教學節奏和時間。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0" w:hangingChars="280" w:hanging="56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A-4-9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於完成學習活動後，能歸納總結學習要點。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A-5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善用學習評量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2" w:hangingChars="281" w:hanging="56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A-5-2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教學中，適時檢視學生學習情形並加以輔導。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0" w:lineRule="atLeast"/>
              <w:ind w:left="562" w:hangingChars="281" w:hanging="56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A-5-4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依評量結果適時調整及改善教學。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班級經營與輔導</w:t>
            </w:r>
          </w:p>
        </w:tc>
        <w:tc>
          <w:tcPr>
            <w:tcW w:w="1086" w:type="dxa"/>
            <w:vMerge w:val="restart"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B-1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建立有助於學習的班級常規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600" w:hangingChars="300" w:hanging="6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B-1-1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教室秩序常規維持良好。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600" w:hangingChars="300" w:hanging="6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B-1-3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能妥善運用獎懲技巧，建立榮譽制度，鼓勵學生自律。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550" w:hangingChars="275" w:hanging="5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B-1-4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能妥善處理學生的不當行為。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600" w:hangingChars="300" w:hanging="6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B-1-5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能儘速有效處理班級偶發事件。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B-2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營造積極的班級學習氣氛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562" w:hangingChars="281" w:hanging="56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B-2-2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能營造並維持有利學習的班級氣氛。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562" w:hangingChars="281" w:hanging="56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B-2-3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能時常關心學生與學生進行雙向溝通。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vMerge/>
            <w:tcBorders>
              <w:right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18CC" w:rsidRPr="00EC02E9" w:rsidRDefault="008718CC" w:rsidP="008718CC">
            <w:pPr>
              <w:adjustRightInd w:val="0"/>
              <w:snapToGrid w:val="0"/>
              <w:spacing w:line="320" w:lineRule="exact"/>
              <w:ind w:left="562" w:hangingChars="281" w:hanging="56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B-2-4</w:t>
            </w:r>
            <w:r w:rsidRPr="00EC02E9">
              <w:rPr>
                <w:rFonts w:ascii="Times New Roman" w:eastAsia="標楷體" w:hAnsi="Times New Roman" w:cs="Times New Roman"/>
                <w:sz w:val="20"/>
                <w:szCs w:val="20"/>
              </w:rPr>
              <w:t>佈置或安排符合學生學習的環境。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18CC" w:rsidRPr="00EC02E9" w:rsidTr="008718CC">
        <w:trPr>
          <w:cantSplit/>
          <w:trHeight w:val="2646"/>
        </w:trPr>
        <w:tc>
          <w:tcPr>
            <w:tcW w:w="582" w:type="dxa"/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觀察心得、收穫與其他</w:t>
            </w:r>
          </w:p>
        </w:tc>
        <w:tc>
          <w:tcPr>
            <w:tcW w:w="5008" w:type="dxa"/>
            <w:gridSpan w:val="2"/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textDirection w:val="tbRlV"/>
            <w:vAlign w:val="center"/>
          </w:tcPr>
          <w:p w:rsidR="008718CC" w:rsidRPr="00EC02E9" w:rsidRDefault="008718CC" w:rsidP="008718C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2E9">
              <w:rPr>
                <w:rFonts w:ascii="Times New Roman" w:eastAsia="標楷體" w:hAnsi="Times New Roman" w:cs="Times New Roman"/>
                <w:szCs w:val="24"/>
              </w:rPr>
              <w:t>議課後省思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</w:tcBorders>
            <w:vAlign w:val="center"/>
          </w:tcPr>
          <w:p w:rsidR="008718CC" w:rsidRPr="00EC02E9" w:rsidRDefault="008718CC" w:rsidP="008718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718CC" w:rsidRPr="00EC02E9" w:rsidRDefault="008718CC" w:rsidP="008718CC">
      <w:pPr>
        <w:rPr>
          <w:rFonts w:ascii="Times New Roman" w:eastAsia="標楷體" w:hAnsi="Times New Roman" w:cs="Times New Roman"/>
        </w:rPr>
      </w:pPr>
      <w:r w:rsidRPr="00EC02E9">
        <w:rPr>
          <w:rFonts w:ascii="Times New Roman" w:eastAsia="標楷體" w:hAnsi="Times New Roman" w:cs="Times New Roman"/>
        </w:rPr>
        <w:t xml:space="preserve">觀察者簽名：（　　　　　　）　</w:t>
      </w:r>
      <w:r w:rsidRPr="00EC02E9">
        <w:rPr>
          <w:rFonts w:ascii="Times New Roman" w:eastAsia="標楷體" w:hAnsi="Times New Roman" w:cs="Times New Roman"/>
        </w:rPr>
        <w:t xml:space="preserve"> </w:t>
      </w:r>
    </w:p>
    <w:p w:rsidR="008718CC" w:rsidRPr="00EC02E9" w:rsidRDefault="008718CC" w:rsidP="008718CC">
      <w:pPr>
        <w:widowControl/>
        <w:rPr>
          <w:rFonts w:ascii="Times New Roman" w:eastAsia="標楷體" w:hAnsi="Times New Roman" w:cs="Times New Roman"/>
        </w:rPr>
      </w:pPr>
      <w:r w:rsidRPr="00EC02E9">
        <w:rPr>
          <w:rFonts w:ascii="Times New Roman" w:eastAsia="標楷體" w:hAnsi="Times New Roman" w:cs="Times New Roman"/>
        </w:rPr>
        <w:br w:type="page"/>
      </w:r>
    </w:p>
    <w:p w:rsidR="002C41F5" w:rsidRPr="002C41F5" w:rsidRDefault="002C41F5" w:rsidP="002C41F5">
      <w:pPr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704"/>
        </w:tabs>
        <w:suppressAutoHyphens/>
        <w:overflowPunct w:val="0"/>
        <w:autoSpaceDE w:val="0"/>
        <w:ind w:left="704"/>
        <w:jc w:val="center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EC02E9">
        <w:rPr>
          <w:rFonts w:ascii="Times New Roman" w:eastAsia="標楷體" w:hAnsi="Times New Roman" w:cs="Times New Roman"/>
          <w:b/>
          <w:bCs/>
          <w:spacing w:val="-1"/>
          <w:kern w:val="0"/>
          <w:sz w:val="32"/>
          <w:szCs w:val="32"/>
        </w:rPr>
        <w:lastRenderedPageBreak/>
        <w:t>高雄市立福山國民中學校長及教師公開授課</w:t>
      </w:r>
    </w:p>
    <w:p w:rsidR="002C41F5" w:rsidRPr="002C41F5" w:rsidRDefault="002C41F5" w:rsidP="002C41F5">
      <w:pPr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666"/>
        </w:tabs>
        <w:suppressAutoHyphens/>
        <w:overflowPunct w:val="0"/>
        <w:autoSpaceDE w:val="0"/>
        <w:ind w:left="666"/>
        <w:jc w:val="center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EC02E9">
        <w:rPr>
          <w:rFonts w:ascii="Times New Roman" w:eastAsia="標楷體" w:hAnsi="Times New Roman" w:cs="Times New Roman"/>
          <w:b/>
          <w:kern w:val="0"/>
          <w:sz w:val="32"/>
          <w:szCs w:val="32"/>
        </w:rPr>
        <w:t>專業回饋</w:t>
      </w:r>
      <w:r w:rsidRPr="00EC02E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紀錄表</w:t>
      </w:r>
    </w:p>
    <w:p w:rsidR="002C41F5" w:rsidRPr="002C41F5" w:rsidRDefault="002C41F5" w:rsidP="002C41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line="500" w:lineRule="exact"/>
        <w:ind w:firstLine="420"/>
        <w:rPr>
          <w:rFonts w:ascii="Times New Roman" w:eastAsia="標楷體" w:hAnsi="Times New Roman" w:cs="Times New Roman"/>
          <w:kern w:val="0"/>
          <w:szCs w:val="24"/>
        </w:rPr>
      </w:pP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授課班級：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觀課日期：</w:t>
      </w:r>
      <w:r w:rsidRPr="00EC02E9">
        <w:rPr>
          <w:rFonts w:ascii="Times New Roman" w:eastAsia="標楷體" w:hAnsi="Times New Roman" w:cs="Times New Roman"/>
          <w:spacing w:val="-1"/>
          <w:w w:val="95"/>
          <w:kern w:val="0"/>
          <w:sz w:val="28"/>
          <w:szCs w:val="28"/>
          <w:u w:val="single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日第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節</w:t>
      </w:r>
    </w:p>
    <w:p w:rsidR="002C41F5" w:rsidRPr="002C41F5" w:rsidRDefault="002C41F5" w:rsidP="002C41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line="500" w:lineRule="exact"/>
        <w:ind w:firstLine="420"/>
        <w:rPr>
          <w:rFonts w:ascii="Times New Roman" w:eastAsia="標楷體" w:hAnsi="Times New Roman" w:cs="Times New Roman"/>
          <w:kern w:val="0"/>
          <w:szCs w:val="24"/>
        </w:rPr>
      </w:pP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授課教師：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觀課人員：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         </w:t>
      </w:r>
    </w:p>
    <w:p w:rsidR="002C41F5" w:rsidRPr="00EC02E9" w:rsidRDefault="002C41F5" w:rsidP="002C41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928"/>
        </w:tabs>
        <w:suppressAutoHyphens/>
        <w:overflowPunct w:val="0"/>
        <w:autoSpaceDE w:val="0"/>
        <w:spacing w:line="500" w:lineRule="exact"/>
        <w:ind w:left="13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授課科目：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>教學單元：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         </w:t>
      </w:r>
      <w:r w:rsidRPr="00EC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</w:p>
    <w:p w:rsidR="002C41F5" w:rsidRPr="002C41F5" w:rsidRDefault="002C41F5" w:rsidP="002C41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928"/>
        </w:tabs>
        <w:suppressAutoHyphens/>
        <w:overflowPunct w:val="0"/>
        <w:autoSpaceDE w:val="0"/>
        <w:spacing w:line="500" w:lineRule="exact"/>
        <w:ind w:left="130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7"/>
        <w:tblW w:w="0" w:type="auto"/>
        <w:tblInd w:w="130" w:type="dxa"/>
        <w:tblLook w:val="04A0" w:firstRow="1" w:lastRow="0" w:firstColumn="1" w:lastColumn="0" w:noHBand="0" w:noVBand="1"/>
      </w:tblPr>
      <w:tblGrid>
        <w:gridCol w:w="2489"/>
        <w:gridCol w:w="8144"/>
      </w:tblGrid>
      <w:tr w:rsidR="002C41F5" w:rsidRPr="00EC02E9" w:rsidTr="002C41F5">
        <w:trPr>
          <w:trHeight w:val="47"/>
        </w:trPr>
        <w:tc>
          <w:tcPr>
            <w:tcW w:w="2530" w:type="dxa"/>
          </w:tcPr>
          <w:p w:rsidR="002C41F5" w:rsidRPr="00EC02E9" w:rsidRDefault="002C41F5" w:rsidP="002C41F5">
            <w:pPr>
              <w:tabs>
                <w:tab w:val="left" w:pos="2928"/>
              </w:tabs>
              <w:suppressAutoHyphens/>
              <w:overflowPunct w:val="0"/>
              <w:autoSpaceDE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8299" w:type="dxa"/>
          </w:tcPr>
          <w:p w:rsidR="002C41F5" w:rsidRPr="00EC02E9" w:rsidRDefault="002C41F5" w:rsidP="002C41F5">
            <w:pPr>
              <w:tabs>
                <w:tab w:val="left" w:pos="2928"/>
              </w:tabs>
              <w:suppressAutoHyphens/>
              <w:overflowPunct w:val="0"/>
              <w:autoSpaceDE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內容紀錄</w:t>
            </w:r>
          </w:p>
        </w:tc>
      </w:tr>
      <w:tr w:rsidR="002C41F5" w:rsidRPr="00EC02E9" w:rsidTr="002C41F5">
        <w:trPr>
          <w:trHeight w:val="5192"/>
        </w:trPr>
        <w:tc>
          <w:tcPr>
            <w:tcW w:w="2530" w:type="dxa"/>
            <w:vAlign w:val="center"/>
          </w:tcPr>
          <w:p w:rsidR="002C41F5" w:rsidRPr="00EC02E9" w:rsidRDefault="002C41F5" w:rsidP="002C41F5">
            <w:pPr>
              <w:tabs>
                <w:tab w:val="left" w:pos="2928"/>
              </w:tabs>
              <w:suppressAutoHyphens/>
              <w:overflowPunct w:val="0"/>
              <w:autoSpaceDE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專業回饋紀錄</w:t>
            </w:r>
          </w:p>
        </w:tc>
        <w:tc>
          <w:tcPr>
            <w:tcW w:w="8299" w:type="dxa"/>
            <w:vAlign w:val="center"/>
          </w:tcPr>
          <w:p w:rsidR="002C41F5" w:rsidRPr="00EC02E9" w:rsidRDefault="002C41F5" w:rsidP="002C41F5">
            <w:pPr>
              <w:tabs>
                <w:tab w:val="left" w:pos="2928"/>
              </w:tabs>
              <w:suppressAutoHyphens/>
              <w:overflowPunct w:val="0"/>
              <w:autoSpaceDE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C41F5" w:rsidRPr="00EC02E9" w:rsidTr="002C41F5">
        <w:trPr>
          <w:trHeight w:val="5192"/>
        </w:trPr>
        <w:tc>
          <w:tcPr>
            <w:tcW w:w="2530" w:type="dxa"/>
            <w:vAlign w:val="center"/>
          </w:tcPr>
          <w:p w:rsidR="002C41F5" w:rsidRPr="00EC02E9" w:rsidRDefault="002C41F5" w:rsidP="002C41F5">
            <w:pPr>
              <w:tabs>
                <w:tab w:val="left" w:pos="2928"/>
              </w:tabs>
              <w:suppressAutoHyphens/>
              <w:overflowPunct w:val="0"/>
              <w:autoSpaceDE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C02E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授課教師自我省思</w:t>
            </w:r>
          </w:p>
        </w:tc>
        <w:tc>
          <w:tcPr>
            <w:tcW w:w="8299" w:type="dxa"/>
            <w:vAlign w:val="center"/>
          </w:tcPr>
          <w:p w:rsidR="002C41F5" w:rsidRPr="00EC02E9" w:rsidRDefault="002C41F5" w:rsidP="002C41F5">
            <w:pPr>
              <w:tabs>
                <w:tab w:val="left" w:pos="2928"/>
              </w:tabs>
              <w:suppressAutoHyphens/>
              <w:overflowPunct w:val="0"/>
              <w:autoSpaceDE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346A3C" w:rsidRDefault="00346A3C" w:rsidP="002C41F5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875E5" w:rsidRDefault="001875E5" w:rsidP="002C41F5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875E5" w:rsidRDefault="001875E5" w:rsidP="002C41F5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C41F5" w:rsidRPr="002C41F5" w:rsidRDefault="002C41F5" w:rsidP="002C41F5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C41F5">
        <w:rPr>
          <w:rFonts w:ascii="Times New Roman" w:eastAsia="標楷體" w:hAnsi="Times New Roman" w:cs="Times New Roman"/>
          <w:b/>
          <w:sz w:val="36"/>
        </w:rPr>
        <w:lastRenderedPageBreak/>
        <w:t>高雄市立福山國民中學</w:t>
      </w:r>
      <w:r w:rsidRPr="002C41F5">
        <w:rPr>
          <w:rFonts w:ascii="Times New Roman" w:eastAsia="標楷體" w:hAnsi="Times New Roman" w:cs="Times New Roman"/>
          <w:b/>
          <w:sz w:val="36"/>
        </w:rPr>
        <w:t>○○</w:t>
      </w:r>
      <w:r w:rsidRPr="002C41F5">
        <w:rPr>
          <w:rFonts w:ascii="Times New Roman" w:eastAsia="標楷體" w:hAnsi="Times New Roman" w:cs="Times New Roman"/>
          <w:b/>
          <w:sz w:val="36"/>
        </w:rPr>
        <w:t>學年度</w:t>
      </w:r>
    </w:p>
    <w:p w:rsidR="002C41F5" w:rsidRPr="002C41F5" w:rsidRDefault="002C41F5" w:rsidP="002C41F5">
      <w:pPr>
        <w:jc w:val="center"/>
        <w:rPr>
          <w:rFonts w:ascii="Times New Roman" w:eastAsia="標楷體" w:hAnsi="Times New Roman" w:cs="Times New Roman"/>
          <w:b/>
          <w:sz w:val="36"/>
          <w:u w:val="double"/>
        </w:rPr>
      </w:pPr>
      <w:r w:rsidRPr="002C41F5">
        <w:rPr>
          <w:rFonts w:ascii="Times New Roman" w:eastAsia="標楷體" w:hAnsi="Times New Roman" w:cs="Times New Roman"/>
          <w:b/>
          <w:sz w:val="36"/>
        </w:rPr>
        <w:t>【</w:t>
      </w:r>
      <w:r w:rsidRPr="002C41F5">
        <w:rPr>
          <w:rFonts w:ascii="Times New Roman" w:eastAsia="標楷體" w:hAnsi="Times New Roman" w:cs="Times New Roman"/>
          <w:b/>
          <w:sz w:val="36"/>
        </w:rPr>
        <w:t>○○</w:t>
      </w:r>
      <w:r w:rsidRPr="002C41F5">
        <w:rPr>
          <w:rFonts w:ascii="Times New Roman" w:eastAsia="標楷體" w:hAnsi="Times New Roman" w:cs="Times New Roman"/>
          <w:b/>
          <w:sz w:val="36"/>
        </w:rPr>
        <w:t>科】公開授課</w:t>
      </w:r>
      <w:r w:rsidRPr="002C41F5">
        <w:rPr>
          <w:rFonts w:ascii="Times New Roman" w:eastAsia="標楷體" w:hAnsi="Times New Roman" w:cs="Times New Roman"/>
          <w:b/>
          <w:sz w:val="36"/>
        </w:rPr>
        <w:t>-</w:t>
      </w:r>
      <w:r w:rsidRPr="002C41F5">
        <w:rPr>
          <w:rFonts w:ascii="Times New Roman" w:eastAsia="標楷體" w:hAnsi="Times New Roman" w:cs="Times New Roman"/>
          <w:b/>
          <w:sz w:val="36"/>
        </w:rPr>
        <w:t>說觀議課簽到表</w:t>
      </w:r>
    </w:p>
    <w:p w:rsidR="002C41F5" w:rsidRPr="002C41F5" w:rsidRDefault="002C41F5" w:rsidP="002C41F5">
      <w:pPr>
        <w:numPr>
          <w:ilvl w:val="0"/>
          <w:numId w:val="6"/>
        </w:numPr>
        <w:rPr>
          <w:rFonts w:ascii="Times New Roman" w:eastAsia="標楷體" w:hAnsi="Times New Roman" w:cs="Times New Roman"/>
          <w:sz w:val="32"/>
        </w:rPr>
      </w:pPr>
      <w:r w:rsidRPr="002C41F5">
        <w:rPr>
          <w:rFonts w:ascii="Times New Roman" w:eastAsia="標楷體" w:hAnsi="Times New Roman" w:cs="Times New Roman"/>
          <w:sz w:val="32"/>
        </w:rPr>
        <w:t>時間：</w:t>
      </w:r>
      <w:r w:rsidRPr="002C41F5">
        <w:rPr>
          <w:rFonts w:ascii="Times New Roman" w:eastAsia="標楷體" w:hAnsi="Times New Roman" w:cs="Times New Roman"/>
          <w:sz w:val="32"/>
        </w:rPr>
        <w:t>○</w:t>
      </w:r>
      <w:r w:rsidRPr="002C41F5">
        <w:rPr>
          <w:rFonts w:ascii="Times New Roman" w:eastAsia="標楷體" w:hAnsi="Times New Roman" w:cs="Times New Roman"/>
          <w:sz w:val="32"/>
        </w:rPr>
        <w:t>年</w:t>
      </w:r>
      <w:r w:rsidRPr="002C41F5">
        <w:rPr>
          <w:rFonts w:ascii="Times New Roman" w:eastAsia="標楷體" w:hAnsi="Times New Roman" w:cs="Times New Roman"/>
          <w:sz w:val="32"/>
        </w:rPr>
        <w:t>○</w:t>
      </w:r>
      <w:r w:rsidRPr="002C41F5">
        <w:rPr>
          <w:rFonts w:ascii="Times New Roman" w:eastAsia="標楷體" w:hAnsi="Times New Roman" w:cs="Times New Roman"/>
          <w:sz w:val="32"/>
        </w:rPr>
        <w:t>月</w:t>
      </w:r>
      <w:r w:rsidRPr="002C41F5">
        <w:rPr>
          <w:rFonts w:ascii="Times New Roman" w:eastAsia="標楷體" w:hAnsi="Times New Roman" w:cs="Times New Roman"/>
          <w:sz w:val="32"/>
        </w:rPr>
        <w:t>○</w:t>
      </w:r>
      <w:r w:rsidRPr="002C41F5">
        <w:rPr>
          <w:rFonts w:ascii="Times New Roman" w:eastAsia="標楷體" w:hAnsi="Times New Roman" w:cs="Times New Roman"/>
          <w:sz w:val="32"/>
        </w:rPr>
        <w:t>日</w:t>
      </w:r>
      <w:r w:rsidRPr="002C41F5">
        <w:rPr>
          <w:rFonts w:ascii="Times New Roman" w:eastAsia="標楷體" w:hAnsi="Times New Roman" w:cs="Times New Roman"/>
          <w:sz w:val="32"/>
        </w:rPr>
        <w:t>(</w:t>
      </w:r>
      <w:r w:rsidRPr="002C41F5">
        <w:rPr>
          <w:rFonts w:ascii="Times New Roman" w:eastAsia="標楷體" w:hAnsi="Times New Roman" w:cs="Times New Roman"/>
          <w:sz w:val="32"/>
        </w:rPr>
        <w:t>星期</w:t>
      </w:r>
      <w:r w:rsidRPr="002C41F5">
        <w:rPr>
          <w:rFonts w:ascii="Times New Roman" w:eastAsia="標楷體" w:hAnsi="Times New Roman" w:cs="Times New Roman"/>
          <w:sz w:val="32"/>
        </w:rPr>
        <w:t>○)</w:t>
      </w:r>
      <w:r w:rsidRPr="002C41F5">
        <w:rPr>
          <w:rFonts w:ascii="Times New Roman" w:eastAsia="標楷體" w:hAnsi="Times New Roman" w:cs="Times New Roman"/>
          <w:sz w:val="32"/>
        </w:rPr>
        <w:t>，</w:t>
      </w:r>
      <w:r w:rsidRPr="002C41F5">
        <w:rPr>
          <w:rFonts w:ascii="Times New Roman" w:eastAsia="標楷體" w:hAnsi="Times New Roman" w:cs="Times New Roman"/>
          <w:sz w:val="32"/>
        </w:rPr>
        <w:t>○○</w:t>
      </w:r>
      <w:r w:rsidRPr="002C41F5">
        <w:rPr>
          <w:rFonts w:ascii="Times New Roman" w:eastAsia="標楷體" w:hAnsi="Times New Roman" w:cs="Times New Roman"/>
          <w:sz w:val="32"/>
        </w:rPr>
        <w:t>：</w:t>
      </w:r>
      <w:r w:rsidRPr="002C41F5">
        <w:rPr>
          <w:rFonts w:ascii="Times New Roman" w:eastAsia="標楷體" w:hAnsi="Times New Roman" w:cs="Times New Roman"/>
          <w:sz w:val="32"/>
        </w:rPr>
        <w:t>○○-○○</w:t>
      </w:r>
      <w:r w:rsidRPr="002C41F5">
        <w:rPr>
          <w:rFonts w:ascii="Times New Roman" w:eastAsia="標楷體" w:hAnsi="Times New Roman" w:cs="Times New Roman"/>
          <w:sz w:val="32"/>
        </w:rPr>
        <w:t>：</w:t>
      </w:r>
      <w:r w:rsidRPr="002C41F5">
        <w:rPr>
          <w:rFonts w:ascii="Times New Roman" w:eastAsia="標楷體" w:hAnsi="Times New Roman" w:cs="Times New Roman"/>
          <w:sz w:val="32"/>
        </w:rPr>
        <w:t>○○</w:t>
      </w:r>
      <w:r w:rsidRPr="002C41F5">
        <w:rPr>
          <w:rFonts w:ascii="Times New Roman" w:eastAsia="標楷體" w:hAnsi="Times New Roman" w:cs="Times New Roman"/>
          <w:sz w:val="32"/>
        </w:rPr>
        <w:t>。</w:t>
      </w:r>
    </w:p>
    <w:p w:rsidR="002C41F5" w:rsidRPr="002C41F5" w:rsidRDefault="002C41F5" w:rsidP="002C41F5">
      <w:pPr>
        <w:numPr>
          <w:ilvl w:val="0"/>
          <w:numId w:val="6"/>
        </w:numPr>
        <w:rPr>
          <w:rFonts w:ascii="Times New Roman" w:eastAsia="標楷體" w:hAnsi="Times New Roman" w:cs="Times New Roman"/>
          <w:sz w:val="32"/>
        </w:rPr>
      </w:pPr>
      <w:r w:rsidRPr="002C41F5">
        <w:rPr>
          <w:rFonts w:ascii="Times New Roman" w:eastAsia="標楷體" w:hAnsi="Times New Roman" w:cs="Times New Roman"/>
          <w:sz w:val="32"/>
        </w:rPr>
        <w:t>地點：說課</w:t>
      </w:r>
      <w:r w:rsidRPr="002C41F5">
        <w:rPr>
          <w:rFonts w:ascii="Times New Roman" w:eastAsia="標楷體" w:hAnsi="Times New Roman" w:cs="Times New Roman"/>
          <w:sz w:val="32"/>
        </w:rPr>
        <w:t>(○○○)</w:t>
      </w:r>
      <w:r w:rsidRPr="002C41F5">
        <w:rPr>
          <w:rFonts w:ascii="Times New Roman" w:eastAsia="標楷體" w:hAnsi="Times New Roman" w:cs="Times New Roman"/>
          <w:sz w:val="32"/>
        </w:rPr>
        <w:t>、觀課</w:t>
      </w:r>
      <w:r w:rsidRPr="002C41F5">
        <w:rPr>
          <w:rFonts w:ascii="Times New Roman" w:eastAsia="標楷體" w:hAnsi="Times New Roman" w:cs="Times New Roman"/>
          <w:sz w:val="32"/>
        </w:rPr>
        <w:t>(○○○)</w:t>
      </w:r>
      <w:r w:rsidRPr="002C41F5">
        <w:rPr>
          <w:rFonts w:ascii="Times New Roman" w:eastAsia="標楷體" w:hAnsi="Times New Roman" w:cs="Times New Roman"/>
          <w:sz w:val="32"/>
        </w:rPr>
        <w:t>、議課</w:t>
      </w:r>
      <w:r w:rsidRPr="002C41F5">
        <w:rPr>
          <w:rFonts w:ascii="Times New Roman" w:eastAsia="標楷體" w:hAnsi="Times New Roman" w:cs="Times New Roman"/>
          <w:sz w:val="32"/>
        </w:rPr>
        <w:t>(○○○)</w:t>
      </w:r>
      <w:r w:rsidRPr="002C41F5">
        <w:rPr>
          <w:rFonts w:ascii="Times New Roman" w:eastAsia="標楷體" w:hAnsi="Times New Roman" w:cs="Times New Roman"/>
          <w:sz w:val="32"/>
        </w:rPr>
        <w:t>。</w:t>
      </w:r>
    </w:p>
    <w:p w:rsidR="002C41F5" w:rsidRPr="002C41F5" w:rsidRDefault="002C41F5" w:rsidP="002C41F5">
      <w:pPr>
        <w:numPr>
          <w:ilvl w:val="0"/>
          <w:numId w:val="6"/>
        </w:numPr>
        <w:rPr>
          <w:rFonts w:ascii="Times New Roman" w:eastAsia="標楷體" w:hAnsi="Times New Roman" w:cs="Times New Roman"/>
          <w:sz w:val="32"/>
        </w:rPr>
      </w:pPr>
      <w:r w:rsidRPr="002C41F5">
        <w:rPr>
          <w:rFonts w:ascii="Times New Roman" w:eastAsia="標楷體" w:hAnsi="Times New Roman" w:cs="Times New Roman"/>
          <w:sz w:val="32"/>
        </w:rPr>
        <w:t>公開授課教師：</w:t>
      </w:r>
      <w:r w:rsidRPr="002C41F5">
        <w:rPr>
          <w:rFonts w:ascii="Times New Roman" w:eastAsia="標楷體" w:hAnsi="Times New Roman" w:cs="Times New Roman"/>
          <w:sz w:val="32"/>
        </w:rPr>
        <w:t>○○○</w:t>
      </w:r>
      <w:r w:rsidRPr="002C41F5">
        <w:rPr>
          <w:rFonts w:ascii="Times New Roman" w:eastAsia="標楷體" w:hAnsi="Times New Roman" w:cs="Times New Roman"/>
          <w:sz w:val="32"/>
        </w:rPr>
        <w:t>老師。</w:t>
      </w:r>
    </w:p>
    <w:p w:rsidR="002C41F5" w:rsidRPr="002C41F5" w:rsidRDefault="002C41F5" w:rsidP="002C41F5">
      <w:pPr>
        <w:numPr>
          <w:ilvl w:val="0"/>
          <w:numId w:val="6"/>
        </w:numPr>
        <w:rPr>
          <w:rFonts w:ascii="Times New Roman" w:eastAsia="標楷體" w:hAnsi="Times New Roman" w:cs="Times New Roman"/>
          <w:sz w:val="32"/>
        </w:rPr>
      </w:pPr>
      <w:r w:rsidRPr="002C41F5">
        <w:rPr>
          <w:rFonts w:ascii="Times New Roman" w:eastAsia="標楷體" w:hAnsi="Times New Roman" w:cs="Times New Roman"/>
          <w:sz w:val="32"/>
        </w:rPr>
        <w:t>授課班級：</w:t>
      </w:r>
      <w:r w:rsidRPr="002C41F5">
        <w:rPr>
          <w:rFonts w:ascii="Times New Roman" w:eastAsia="標楷體" w:hAnsi="Times New Roman" w:cs="Times New Roman"/>
          <w:sz w:val="32"/>
        </w:rPr>
        <w:t>○</w:t>
      </w:r>
      <w:r w:rsidRPr="002C41F5">
        <w:rPr>
          <w:rFonts w:ascii="Times New Roman" w:eastAsia="標楷體" w:hAnsi="Times New Roman" w:cs="Times New Roman"/>
          <w:sz w:val="32"/>
        </w:rPr>
        <w:t>年</w:t>
      </w:r>
      <w:r w:rsidRPr="002C41F5">
        <w:rPr>
          <w:rFonts w:ascii="Times New Roman" w:eastAsia="標楷體" w:hAnsi="Times New Roman" w:cs="Times New Roman"/>
          <w:sz w:val="32"/>
        </w:rPr>
        <w:t>○</w:t>
      </w:r>
      <w:r w:rsidRPr="002C41F5">
        <w:rPr>
          <w:rFonts w:ascii="Times New Roman" w:eastAsia="標楷體" w:hAnsi="Times New Roman" w:cs="Times New Roman"/>
          <w:sz w:val="32"/>
        </w:rPr>
        <w:t>班</w:t>
      </w:r>
    </w:p>
    <w:p w:rsidR="002C41F5" w:rsidRPr="002C41F5" w:rsidRDefault="002C41F5" w:rsidP="002C41F5">
      <w:pPr>
        <w:numPr>
          <w:ilvl w:val="0"/>
          <w:numId w:val="6"/>
        </w:numPr>
        <w:rPr>
          <w:rFonts w:ascii="Times New Roman" w:eastAsia="標楷體" w:hAnsi="Times New Roman" w:cs="Times New Roman"/>
          <w:sz w:val="32"/>
        </w:rPr>
      </w:pPr>
      <w:r w:rsidRPr="002C41F5">
        <w:rPr>
          <w:rFonts w:ascii="Times New Roman" w:eastAsia="標楷體" w:hAnsi="Times New Roman" w:cs="Times New Roman"/>
          <w:sz w:val="32"/>
        </w:rPr>
        <w:t>參與人員：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25"/>
        <w:gridCol w:w="3617"/>
        <w:gridCol w:w="3521"/>
      </w:tblGrid>
      <w:tr w:rsidR="002C41F5" w:rsidRPr="00CF7760" w:rsidTr="009F7E12"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</w:tr>
      <w:tr w:rsidR="002C41F5" w:rsidRPr="00CF7760" w:rsidTr="009F7E12"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</w:tr>
      <w:tr w:rsidR="002C41F5" w:rsidRPr="00CF7760" w:rsidTr="009F7E12"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</w:tr>
      <w:tr w:rsidR="002C41F5" w:rsidRPr="00CF7760" w:rsidTr="009F7E12"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</w:tr>
      <w:tr w:rsidR="002C41F5" w:rsidRPr="00CF7760" w:rsidTr="009F7E12"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</w:tr>
      <w:tr w:rsidR="002C41F5" w:rsidRPr="00CF7760" w:rsidTr="009F7E12"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2C41F5" w:rsidRPr="00CF7760" w:rsidRDefault="002C41F5" w:rsidP="002C41F5">
            <w:pPr>
              <w:jc w:val="center"/>
              <w:rPr>
                <w:rFonts w:ascii="Times New Roman" w:eastAsia="標楷體" w:hAnsi="Times New Roman" w:cs="Times New Roman"/>
                <w:sz w:val="40"/>
                <w:szCs w:val="28"/>
              </w:rPr>
            </w:pPr>
          </w:p>
        </w:tc>
      </w:tr>
    </w:tbl>
    <w:p w:rsidR="002C41F5" w:rsidRPr="00EC02E9" w:rsidRDefault="002C41F5" w:rsidP="00C363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overflowPunct w:val="0"/>
        <w:autoSpaceDE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2C41F5" w:rsidRPr="00EC02E9" w:rsidSect="003B66A8">
      <w:pgSz w:w="11907" w:h="16840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AE" w:rsidRDefault="00FD30AE" w:rsidP="006B499B">
      <w:r>
        <w:separator/>
      </w:r>
    </w:p>
  </w:endnote>
  <w:endnote w:type="continuationSeparator" w:id="0">
    <w:p w:rsidR="00FD30AE" w:rsidRDefault="00FD30AE" w:rsidP="006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AE" w:rsidRDefault="00FD30AE" w:rsidP="006B499B">
      <w:r>
        <w:separator/>
      </w:r>
    </w:p>
  </w:footnote>
  <w:footnote w:type="continuationSeparator" w:id="0">
    <w:p w:rsidR="00FD30AE" w:rsidRDefault="00FD30AE" w:rsidP="006B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sz w:val="28"/>
        <w:szCs w:val="28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left="1134" w:hanging="65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E252E95"/>
    <w:multiLevelType w:val="hybridMultilevel"/>
    <w:tmpl w:val="5B788CD8"/>
    <w:lvl w:ilvl="0" w:tplc="95405E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9B57B8"/>
    <w:multiLevelType w:val="hybridMultilevel"/>
    <w:tmpl w:val="E3ACC3DC"/>
    <w:lvl w:ilvl="0" w:tplc="FB7A1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F6917A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6E0232"/>
    <w:multiLevelType w:val="hybridMultilevel"/>
    <w:tmpl w:val="682822BE"/>
    <w:lvl w:ilvl="0" w:tplc="7DD49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6859C2"/>
    <w:multiLevelType w:val="hybridMultilevel"/>
    <w:tmpl w:val="45009A98"/>
    <w:lvl w:ilvl="0" w:tplc="AF7225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73588F"/>
    <w:multiLevelType w:val="hybridMultilevel"/>
    <w:tmpl w:val="42BC76E0"/>
    <w:lvl w:ilvl="0" w:tplc="57780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0"/>
    <w:rsid w:val="000B7116"/>
    <w:rsid w:val="000D509F"/>
    <w:rsid w:val="00153B3A"/>
    <w:rsid w:val="001875E5"/>
    <w:rsid w:val="001F7E88"/>
    <w:rsid w:val="002305D5"/>
    <w:rsid w:val="00231A9D"/>
    <w:rsid w:val="002C41F5"/>
    <w:rsid w:val="002E4900"/>
    <w:rsid w:val="00346A3C"/>
    <w:rsid w:val="003B66A8"/>
    <w:rsid w:val="005A1E3B"/>
    <w:rsid w:val="005B4F82"/>
    <w:rsid w:val="005C3E31"/>
    <w:rsid w:val="005D6761"/>
    <w:rsid w:val="006448EB"/>
    <w:rsid w:val="006842A2"/>
    <w:rsid w:val="0069120C"/>
    <w:rsid w:val="006B499B"/>
    <w:rsid w:val="00740C3B"/>
    <w:rsid w:val="008056C7"/>
    <w:rsid w:val="00863D8A"/>
    <w:rsid w:val="008718CC"/>
    <w:rsid w:val="00882DAA"/>
    <w:rsid w:val="008906E7"/>
    <w:rsid w:val="008B7399"/>
    <w:rsid w:val="00A22F6D"/>
    <w:rsid w:val="00AE4233"/>
    <w:rsid w:val="00AF1530"/>
    <w:rsid w:val="00B12862"/>
    <w:rsid w:val="00C3635A"/>
    <w:rsid w:val="00C80721"/>
    <w:rsid w:val="00CF7760"/>
    <w:rsid w:val="00D93415"/>
    <w:rsid w:val="00DB2AC4"/>
    <w:rsid w:val="00EA3E10"/>
    <w:rsid w:val="00EC02E9"/>
    <w:rsid w:val="00EC4283"/>
    <w:rsid w:val="00EE04D8"/>
    <w:rsid w:val="00F61AD1"/>
    <w:rsid w:val="00F73A23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A2B70-2B55-4D79-B2AC-E14AD17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9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99B"/>
    <w:rPr>
      <w:sz w:val="20"/>
      <w:szCs w:val="20"/>
    </w:rPr>
  </w:style>
  <w:style w:type="table" w:styleId="a7">
    <w:name w:val="Table Grid"/>
    <w:basedOn w:val="a1"/>
    <w:uiPriority w:val="59"/>
    <w:rsid w:val="005C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66A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8C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2C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</dc:creator>
  <cp:lastModifiedBy>push</cp:lastModifiedBy>
  <cp:revision>3</cp:revision>
  <dcterms:created xsi:type="dcterms:W3CDTF">2022-08-31T07:48:00Z</dcterms:created>
  <dcterms:modified xsi:type="dcterms:W3CDTF">2023-08-30T07:08:00Z</dcterms:modified>
</cp:coreProperties>
</file>